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9E41" w14:textId="77777777" w:rsidR="00FA2870" w:rsidRDefault="00222E24" w:rsidP="00222E24">
      <w:pPr>
        <w:jc w:val="center"/>
        <w:rPr>
          <w:rFonts w:ascii="Arial Black" w:hAnsi="Arial Black"/>
          <w:b/>
          <w:color w:val="000080"/>
        </w:rPr>
      </w:pPr>
      <w:r w:rsidRPr="00222E24">
        <w:rPr>
          <w:rFonts w:ascii="Arial Black" w:hAnsi="Arial Black"/>
          <w:b/>
          <w:color w:val="000080"/>
        </w:rPr>
        <w:t>ŠKOLNÍ S</w:t>
      </w:r>
      <w:r w:rsidR="00E27BE3">
        <w:rPr>
          <w:rFonts w:ascii="Arial Black" w:hAnsi="Arial Black"/>
          <w:b/>
          <w:color w:val="000080"/>
        </w:rPr>
        <w:t>EZNAM LITERÁRNÍCH DĚL K MATURITN</w:t>
      </w:r>
      <w:r w:rsidRPr="00222E24">
        <w:rPr>
          <w:rFonts w:ascii="Arial Black" w:hAnsi="Arial Black"/>
          <w:b/>
          <w:color w:val="000080"/>
        </w:rPr>
        <w:t>Í ZKOUŠCE</w:t>
      </w:r>
      <w:r w:rsidR="00973FD3">
        <w:rPr>
          <w:rFonts w:ascii="Arial Black" w:hAnsi="Arial Black"/>
          <w:b/>
          <w:color w:val="000080"/>
        </w:rPr>
        <w:t xml:space="preserve"> </w:t>
      </w:r>
    </w:p>
    <w:p w14:paraId="2FF6FDB7" w14:textId="77777777" w:rsidR="00FE555C" w:rsidRPr="00222E24" w:rsidRDefault="00FE555C" w:rsidP="00222E24">
      <w:pPr>
        <w:jc w:val="center"/>
        <w:rPr>
          <w:rFonts w:ascii="Arial Black" w:hAnsi="Arial Black"/>
          <w:b/>
          <w:color w:val="000080"/>
        </w:rPr>
      </w:pPr>
    </w:p>
    <w:p w14:paraId="31702C66" w14:textId="77777777" w:rsidR="00FE555C" w:rsidRPr="00222E24" w:rsidRDefault="00FE555C">
      <w:pPr>
        <w:rPr>
          <w:sz w:val="36"/>
          <w:szCs w:val="36"/>
        </w:rPr>
      </w:pPr>
    </w:p>
    <w:p w14:paraId="37641381" w14:textId="77777777" w:rsidR="00FE555C" w:rsidRPr="00222E24" w:rsidRDefault="00FE555C">
      <w:pPr>
        <w:rPr>
          <w:color w:val="000000"/>
          <w:sz w:val="22"/>
          <w:szCs w:val="22"/>
        </w:rPr>
      </w:pPr>
      <w:r w:rsidRPr="00222E24">
        <w:rPr>
          <w:sz w:val="22"/>
          <w:szCs w:val="22"/>
        </w:rPr>
        <w:t>Š</w:t>
      </w:r>
      <w:r w:rsidRPr="00222E24">
        <w:rPr>
          <w:color w:val="000000"/>
          <w:sz w:val="22"/>
          <w:szCs w:val="22"/>
        </w:rPr>
        <w:t>kolní seznam literárních děl slouží jako nabídka žákům k vytvoření jejich vlastního seznamu pro dílčí ústní zkoušku z českého jazyka a literatury.</w:t>
      </w:r>
    </w:p>
    <w:p w14:paraId="154D1C86" w14:textId="77777777" w:rsidR="00FE555C" w:rsidRPr="00222E24" w:rsidRDefault="00FE555C"/>
    <w:p w14:paraId="4A4C004B" w14:textId="77777777" w:rsidR="00FE555C" w:rsidRPr="00222E24" w:rsidRDefault="00FE555C">
      <w:pPr>
        <w:pStyle w:val="Normlnweb"/>
        <w:rPr>
          <w:rStyle w:val="Siln"/>
        </w:rPr>
      </w:pPr>
      <w:r w:rsidRPr="00222E24">
        <w:rPr>
          <w:rStyle w:val="Siln"/>
        </w:rPr>
        <w:t>Kritéria pro výběr maturitních zadání k ústní zkoušce</w:t>
      </w:r>
    </w:p>
    <w:tbl>
      <w:tblPr>
        <w:tblW w:w="955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9"/>
        <w:gridCol w:w="4798"/>
        <w:gridCol w:w="2246"/>
      </w:tblGrid>
      <w:tr w:rsidR="00F13D98" w:rsidRPr="00222E24" w14:paraId="625B0548" w14:textId="77777777">
        <w:trPr>
          <w:cantSplit/>
          <w:trHeight w:hRule="exact" w:val="483"/>
          <w:jc w:val="center"/>
        </w:trPr>
        <w:tc>
          <w:tcPr>
            <w:tcW w:w="25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60B41F40" w14:textId="77777777" w:rsidR="00F13D98" w:rsidRPr="00222E24" w:rsidRDefault="00F13D98" w:rsidP="000C0A5C">
            <w:pPr>
              <w:snapToGrid w:val="0"/>
              <w:jc w:val="center"/>
            </w:pPr>
            <w:r w:rsidRPr="00222E24">
              <w:t>Žák si vybírá 20 literárních děl</w:t>
            </w:r>
          </w:p>
        </w:tc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1FCA90" w14:textId="77777777" w:rsidR="00F13D98" w:rsidRPr="00222E24" w:rsidRDefault="000C0A5C" w:rsidP="000C0A5C">
            <w:pPr>
              <w:snapToGrid w:val="0"/>
            </w:pPr>
            <w:r>
              <w:t>Světová a česká</w:t>
            </w:r>
            <w:r w:rsidR="00F13D98" w:rsidRPr="00222E24">
              <w:t xml:space="preserve"> literatura do konce 18. </w:t>
            </w:r>
            <w:r>
              <w:t>století</w:t>
            </w:r>
          </w:p>
        </w:tc>
        <w:tc>
          <w:tcPr>
            <w:tcW w:w="2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AB013B" w14:textId="77777777" w:rsidR="00F13D98" w:rsidRPr="00222E24" w:rsidRDefault="00F13D98" w:rsidP="00F13D98">
            <w:pPr>
              <w:snapToGrid w:val="0"/>
            </w:pPr>
            <w:r w:rsidRPr="00222E24">
              <w:t>min. 2 literární díla</w:t>
            </w:r>
          </w:p>
        </w:tc>
      </w:tr>
      <w:tr w:rsidR="00F13D98" w:rsidRPr="00222E24" w14:paraId="6FC42B90" w14:textId="77777777">
        <w:trPr>
          <w:cantSplit/>
          <w:trHeight w:hRule="exact" w:val="315"/>
          <w:jc w:val="center"/>
        </w:trPr>
        <w:tc>
          <w:tcPr>
            <w:tcW w:w="2509" w:type="dxa"/>
            <w:vMerge/>
            <w:tcBorders>
              <w:left w:val="single" w:sz="1" w:space="0" w:color="000000"/>
            </w:tcBorders>
            <w:vAlign w:val="center"/>
          </w:tcPr>
          <w:p w14:paraId="58E6749F" w14:textId="77777777" w:rsidR="00F13D98" w:rsidRPr="00222E24" w:rsidRDefault="00F13D98"/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14CCF5" w14:textId="77777777" w:rsidR="00F13D98" w:rsidRPr="00222E24" w:rsidRDefault="00F13D98">
            <w:pPr>
              <w:snapToGrid w:val="0"/>
            </w:pPr>
            <w:r w:rsidRPr="00222E24">
              <w:t>Světová a česká literatura 19. století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079AA2" w14:textId="77777777" w:rsidR="00F13D98" w:rsidRPr="00222E24" w:rsidRDefault="00F13D98" w:rsidP="00F13D98">
            <w:pPr>
              <w:snapToGrid w:val="0"/>
            </w:pPr>
            <w:r w:rsidRPr="00222E24">
              <w:t>min. 3 literární díla</w:t>
            </w:r>
          </w:p>
        </w:tc>
      </w:tr>
      <w:tr w:rsidR="00F13D98" w:rsidRPr="00222E24" w14:paraId="7EB0EA7C" w14:textId="77777777">
        <w:trPr>
          <w:cantSplit/>
          <w:jc w:val="center"/>
        </w:trPr>
        <w:tc>
          <w:tcPr>
            <w:tcW w:w="2509" w:type="dxa"/>
            <w:vMerge/>
            <w:tcBorders>
              <w:left w:val="single" w:sz="1" w:space="0" w:color="000000"/>
            </w:tcBorders>
            <w:vAlign w:val="center"/>
          </w:tcPr>
          <w:p w14:paraId="53C83709" w14:textId="77777777" w:rsidR="00F13D98" w:rsidRPr="00222E24" w:rsidRDefault="00F13D98"/>
        </w:tc>
        <w:tc>
          <w:tcPr>
            <w:tcW w:w="479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2F43AB2" w14:textId="77777777" w:rsidR="00F13D98" w:rsidRPr="00222E24" w:rsidRDefault="00F13D98">
            <w:pPr>
              <w:snapToGrid w:val="0"/>
            </w:pPr>
            <w:r w:rsidRPr="00222E24">
              <w:t>Světová literatura 20. a 21. století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E7CA41E" w14:textId="77777777" w:rsidR="00F13D98" w:rsidRPr="00222E24" w:rsidRDefault="00F13D98">
            <w:pPr>
              <w:snapToGrid w:val="0"/>
            </w:pPr>
            <w:r w:rsidRPr="00222E24">
              <w:t>min. 4 literární díla</w:t>
            </w:r>
          </w:p>
        </w:tc>
      </w:tr>
      <w:tr w:rsidR="00F13D98" w:rsidRPr="00222E24" w14:paraId="254C62EE" w14:textId="77777777">
        <w:trPr>
          <w:cantSplit/>
          <w:jc w:val="center"/>
        </w:trPr>
        <w:tc>
          <w:tcPr>
            <w:tcW w:w="2509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20A436" w14:textId="77777777" w:rsidR="00F13D98" w:rsidRPr="00222E24" w:rsidRDefault="00F13D98"/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8D8C" w14:textId="77777777" w:rsidR="00F13D98" w:rsidRPr="00222E24" w:rsidRDefault="00F13D98">
            <w:pPr>
              <w:snapToGrid w:val="0"/>
            </w:pPr>
            <w:r w:rsidRPr="00222E24"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222E24">
                <w:t>20. a</w:t>
              </w:r>
            </w:smartTag>
            <w:r w:rsidRPr="00222E24">
              <w:t xml:space="preserve"> 21. století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1D36" w14:textId="77777777" w:rsidR="00F13D98" w:rsidRPr="00222E24" w:rsidRDefault="00F13D98" w:rsidP="00F13D98">
            <w:pPr>
              <w:snapToGrid w:val="0"/>
            </w:pPr>
            <w:r w:rsidRPr="00222E24">
              <w:t>min. 5 literárních děl</w:t>
            </w:r>
          </w:p>
        </w:tc>
      </w:tr>
    </w:tbl>
    <w:p w14:paraId="7E7C14C8" w14:textId="77777777" w:rsidR="00FE555C" w:rsidRPr="00222E24" w:rsidRDefault="00FE555C">
      <w:pPr>
        <w:sectPr w:rsidR="00FE555C" w:rsidRPr="00222E24" w:rsidSect="00985D87"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55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53"/>
      </w:tblGrid>
      <w:tr w:rsidR="00FE555C" w:rsidRPr="00222E24" w14:paraId="38E4114D" w14:textId="77777777">
        <w:trPr>
          <w:trHeight w:val="417"/>
          <w:jc w:val="center"/>
        </w:trPr>
        <w:tc>
          <w:tcPr>
            <w:tcW w:w="9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363211" w14:textId="77777777" w:rsidR="00FE555C" w:rsidRPr="00222E24" w:rsidRDefault="00FE555C" w:rsidP="00F13D98">
            <w:pPr>
              <w:pStyle w:val="Obsahtabulky"/>
              <w:snapToGrid w:val="0"/>
            </w:pPr>
            <w:r w:rsidRPr="00222E24">
              <w:t xml:space="preserve">Minimálně </w:t>
            </w:r>
            <w:r w:rsidR="00F13D98" w:rsidRPr="00222E24">
              <w:t>dvěma literárními díly</w:t>
            </w:r>
            <w:r w:rsidRPr="00222E24">
              <w:t xml:space="preserve"> musí být v seznamu žáka zastoupena </w:t>
            </w:r>
            <w:r w:rsidRPr="00222E24">
              <w:rPr>
                <w:b/>
              </w:rPr>
              <w:t>próza, poezie, drama</w:t>
            </w:r>
            <w:r w:rsidRPr="00222E24">
              <w:t xml:space="preserve">. </w:t>
            </w:r>
          </w:p>
          <w:p w14:paraId="2F2BA84B" w14:textId="77777777" w:rsidR="00F13D98" w:rsidRPr="00222E24" w:rsidRDefault="00F13D98" w:rsidP="00F13D98">
            <w:pPr>
              <w:pStyle w:val="Obsahtabulky"/>
              <w:snapToGrid w:val="0"/>
            </w:pPr>
          </w:p>
        </w:tc>
      </w:tr>
    </w:tbl>
    <w:p w14:paraId="20787876" w14:textId="77777777" w:rsidR="00FE555C" w:rsidRPr="00222E24" w:rsidRDefault="00FE555C">
      <w:pPr>
        <w:sectPr w:rsidR="00FE555C" w:rsidRPr="00222E24" w:rsidSect="00985D87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48B21744" w14:textId="77777777" w:rsidR="00FE555C" w:rsidRPr="00222E24" w:rsidRDefault="00FE555C"/>
    <w:p w14:paraId="733361B8" w14:textId="77777777" w:rsidR="00FE555C" w:rsidRPr="00222E24" w:rsidRDefault="00FE555C">
      <w:pPr>
        <w:numPr>
          <w:ilvl w:val="0"/>
          <w:numId w:val="3"/>
        </w:numPr>
        <w:tabs>
          <w:tab w:val="left" w:pos="720"/>
        </w:tabs>
        <w:rPr>
          <w:b/>
          <w:color w:val="000080"/>
          <w:u w:val="single"/>
        </w:rPr>
      </w:pPr>
      <w:r w:rsidRPr="00222E24">
        <w:rPr>
          <w:b/>
          <w:color w:val="000080"/>
          <w:u w:val="single"/>
        </w:rPr>
        <w:t>Světov</w:t>
      </w:r>
      <w:r w:rsidR="00DE55B4" w:rsidRPr="00222E24">
        <w:rPr>
          <w:b/>
          <w:color w:val="000080"/>
          <w:u w:val="single"/>
        </w:rPr>
        <w:t>á a česká literatura do konce 18</w:t>
      </w:r>
      <w:r w:rsidRPr="00222E24">
        <w:rPr>
          <w:b/>
          <w:color w:val="000080"/>
          <w:u w:val="single"/>
        </w:rPr>
        <w:t>. století</w:t>
      </w:r>
    </w:p>
    <w:p w14:paraId="1538BDC4" w14:textId="77777777" w:rsidR="00FE555C" w:rsidRPr="00222E24" w:rsidRDefault="00FE555C"/>
    <w:tbl>
      <w:tblPr>
        <w:tblW w:w="9464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9"/>
        <w:gridCol w:w="4746"/>
        <w:gridCol w:w="709"/>
      </w:tblGrid>
      <w:tr w:rsidR="00071924" w:rsidRPr="00222E24" w14:paraId="28EA06AA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4CDAA" w14:textId="77777777" w:rsidR="00071924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autor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2B4D8" w14:textId="77777777" w:rsidR="00071924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dílo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0A43F" w14:textId="77777777" w:rsidR="00071924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č. PL</w:t>
            </w:r>
          </w:p>
        </w:tc>
      </w:tr>
      <w:tr w:rsidR="000D12BA" w:rsidRPr="00222E24" w14:paraId="1100623A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E7250" w14:textId="77777777" w:rsidR="000D12BA" w:rsidRPr="00222E24" w:rsidRDefault="000D12B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Alighieri</w:t>
            </w:r>
            <w:r>
              <w:t>,</w:t>
            </w:r>
            <w:r w:rsidRPr="00222E24">
              <w:t xml:space="preserve"> Dante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436A4" w14:textId="77777777" w:rsidR="000D12BA" w:rsidRPr="00222E24" w:rsidRDefault="000D12B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Božská komedie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0E150" w14:textId="77777777" w:rsidR="000D12BA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1</w:t>
            </w:r>
          </w:p>
        </w:tc>
      </w:tr>
      <w:tr w:rsidR="000D12BA" w:rsidRPr="00222E24" w14:paraId="69923613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50C56" w14:textId="77777777" w:rsidR="000D12BA" w:rsidRPr="00222E24" w:rsidRDefault="000D12B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Boccaccio</w:t>
            </w:r>
            <w:r>
              <w:t>,</w:t>
            </w:r>
            <w:r w:rsidRPr="00222E24">
              <w:t xml:space="preserve"> Giovanni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711BD" w14:textId="77777777" w:rsidR="000D12BA" w:rsidRPr="00222E24" w:rsidRDefault="000D12B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Dekameron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058F9" w14:textId="77777777" w:rsidR="000D12BA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2</w:t>
            </w:r>
          </w:p>
        </w:tc>
      </w:tr>
      <w:tr w:rsidR="000D12BA" w:rsidRPr="00222E24" w14:paraId="01CCFC2A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16D24" w14:textId="77777777" w:rsidR="000D12BA" w:rsidRPr="00222E24" w:rsidRDefault="000D12B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Goldoni</w:t>
            </w:r>
            <w:r>
              <w:t>,</w:t>
            </w:r>
            <w:r w:rsidRPr="00222E24">
              <w:t xml:space="preserve"> Carlo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4C9AE" w14:textId="77777777" w:rsidR="000D12BA" w:rsidRPr="00222E24" w:rsidRDefault="000D12B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Sluha dvou pánů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9FC9D" w14:textId="77777777" w:rsidR="000D12BA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3</w:t>
            </w:r>
          </w:p>
        </w:tc>
      </w:tr>
      <w:tr w:rsidR="000D12BA" w:rsidRPr="00222E24" w14:paraId="638DE925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84AA" w14:textId="77777777" w:rsidR="000D12BA" w:rsidRPr="00222E24" w:rsidRDefault="000D12B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Komenský</w:t>
            </w:r>
            <w:r>
              <w:t>,</w:t>
            </w:r>
            <w:r w:rsidRPr="00222E24">
              <w:t xml:space="preserve"> Jan Ámos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84A73" w14:textId="77777777" w:rsidR="000D12BA" w:rsidRPr="00222E24" w:rsidRDefault="000D12B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Labyrint světa a ráj srdce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CDC57" w14:textId="77777777" w:rsidR="000D12BA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4</w:t>
            </w:r>
          </w:p>
        </w:tc>
      </w:tr>
      <w:tr w:rsidR="000D12BA" w:rsidRPr="00222E24" w14:paraId="2E521869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60DBA" w14:textId="77777777" w:rsidR="000D12BA" w:rsidRPr="00222E24" w:rsidRDefault="000D12B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Moliére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977E0" w14:textId="77777777" w:rsidR="000D12BA" w:rsidRPr="00222E24" w:rsidRDefault="000D12B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Lakomec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8CE60" w14:textId="77777777" w:rsidR="000D12BA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5</w:t>
            </w:r>
          </w:p>
        </w:tc>
      </w:tr>
      <w:tr w:rsidR="000D12BA" w:rsidRPr="00222E24" w14:paraId="48FD2725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F3E53" w14:textId="77777777" w:rsidR="000D12BA" w:rsidRPr="00222E24" w:rsidRDefault="000D12B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Shakespeare</w:t>
            </w:r>
            <w:r>
              <w:t>,</w:t>
            </w:r>
            <w:r w:rsidRPr="00222E24">
              <w:t xml:space="preserve"> William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6C940" w14:textId="77777777" w:rsidR="000D12BA" w:rsidRPr="00222E24" w:rsidRDefault="000D12B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Hamlet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36095" w14:textId="77777777" w:rsidR="000D12BA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6</w:t>
            </w:r>
          </w:p>
        </w:tc>
      </w:tr>
      <w:tr w:rsidR="000D12BA" w:rsidRPr="00222E24" w14:paraId="35A62A26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38950" w14:textId="77777777" w:rsidR="000D12BA" w:rsidRPr="00222E24" w:rsidRDefault="000D12B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Shakespeare</w:t>
            </w:r>
            <w:r>
              <w:t>,</w:t>
            </w:r>
            <w:r w:rsidRPr="00222E24">
              <w:t xml:space="preserve"> William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797DA" w14:textId="77777777" w:rsidR="000D12BA" w:rsidRPr="00222E24" w:rsidRDefault="000D12B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Kupec benátský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98592" w14:textId="77777777" w:rsidR="000D12BA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7</w:t>
            </w:r>
          </w:p>
        </w:tc>
      </w:tr>
      <w:tr w:rsidR="00373A85" w:rsidRPr="00222E24" w14:paraId="7AC93941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7E49D" w14:textId="55C31685" w:rsidR="00373A85" w:rsidRPr="00591EA1" w:rsidRDefault="00373A85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Shakespeare</w:t>
            </w:r>
            <w:r>
              <w:t>,</w:t>
            </w:r>
            <w:r w:rsidRPr="00222E24">
              <w:t xml:space="preserve"> William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A4FDA" w14:textId="3B801C6B" w:rsidR="00373A85" w:rsidRPr="00591EA1" w:rsidRDefault="00373A85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Macbeth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61891" w14:textId="3CCEFD8D" w:rsidR="00373A85" w:rsidRPr="00591EA1" w:rsidRDefault="00373A85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8</w:t>
            </w:r>
          </w:p>
        </w:tc>
      </w:tr>
      <w:tr w:rsidR="000D12BA" w:rsidRPr="00222E24" w14:paraId="396BB9AB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BD43D" w14:textId="77777777" w:rsidR="000D12BA" w:rsidRPr="00591EA1" w:rsidRDefault="000D12B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Sofoklés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9F93B" w14:textId="77777777" w:rsidR="000D12BA" w:rsidRPr="00591EA1" w:rsidRDefault="000D12B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Antigona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3ACE" w14:textId="5510BECF" w:rsidR="000D12BA" w:rsidRPr="00591EA1" w:rsidRDefault="00373A85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9</w:t>
            </w:r>
          </w:p>
        </w:tc>
      </w:tr>
      <w:tr w:rsidR="000D12BA" w:rsidRPr="00222E24" w14:paraId="636727EA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E9DE0" w14:textId="77777777" w:rsidR="000D12BA" w:rsidRPr="00591EA1" w:rsidRDefault="000D12B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Sofoklés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B8286" w14:textId="77777777" w:rsidR="000D12BA" w:rsidRPr="00591EA1" w:rsidRDefault="000D12B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Král Oidipus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B3B19" w14:textId="2A146213" w:rsidR="000D12BA" w:rsidRPr="00591EA1" w:rsidRDefault="00373A85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10</w:t>
            </w:r>
          </w:p>
        </w:tc>
      </w:tr>
    </w:tbl>
    <w:p w14:paraId="07732330" w14:textId="77777777" w:rsidR="00DE55B4" w:rsidRPr="00222E24" w:rsidRDefault="00DE55B4" w:rsidP="00DE55B4">
      <w:pPr>
        <w:tabs>
          <w:tab w:val="left" w:pos="1440"/>
        </w:tabs>
        <w:ind w:left="1080"/>
        <w:rPr>
          <w:sz w:val="22"/>
          <w:szCs w:val="22"/>
        </w:rPr>
      </w:pPr>
    </w:p>
    <w:p w14:paraId="6719A07B" w14:textId="77777777" w:rsidR="00DE55B4" w:rsidRPr="00222E24" w:rsidRDefault="00DE55B4" w:rsidP="00DE55B4">
      <w:pPr>
        <w:numPr>
          <w:ilvl w:val="0"/>
          <w:numId w:val="3"/>
        </w:numPr>
        <w:tabs>
          <w:tab w:val="left" w:pos="720"/>
        </w:tabs>
        <w:rPr>
          <w:b/>
          <w:color w:val="000080"/>
          <w:u w:val="single"/>
        </w:rPr>
      </w:pPr>
      <w:r w:rsidRPr="00222E24">
        <w:rPr>
          <w:b/>
          <w:color w:val="000080"/>
          <w:u w:val="single"/>
        </w:rPr>
        <w:t>Světová a česká literatura 19. století</w:t>
      </w:r>
    </w:p>
    <w:p w14:paraId="5D2E89CA" w14:textId="77777777" w:rsidR="00D579A8" w:rsidRPr="00222E24" w:rsidRDefault="00D579A8">
      <w:pPr>
        <w:ind w:left="1080"/>
      </w:pPr>
    </w:p>
    <w:tbl>
      <w:tblPr>
        <w:tblW w:w="9464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9"/>
        <w:gridCol w:w="4746"/>
        <w:gridCol w:w="709"/>
      </w:tblGrid>
      <w:tr w:rsidR="000D12BA" w:rsidRPr="00222E24" w14:paraId="41FB15EE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8F4EE" w14:textId="77777777" w:rsidR="000D12BA" w:rsidRPr="00222E24" w:rsidRDefault="000D12B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Arbes</w:t>
            </w:r>
            <w:r>
              <w:t>,</w:t>
            </w:r>
            <w:r w:rsidRPr="00222E24">
              <w:t xml:space="preserve"> Jakub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9338B" w14:textId="77777777" w:rsidR="000D12BA" w:rsidRPr="00222E24" w:rsidRDefault="000D12B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Newtonův mozek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B1040" w14:textId="0C5998D8" w:rsidR="000D12BA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1</w:t>
            </w:r>
            <w:r w:rsidR="00425C96">
              <w:t>1</w:t>
            </w:r>
          </w:p>
        </w:tc>
      </w:tr>
      <w:tr w:rsidR="00071924" w:rsidRPr="00222E24" w14:paraId="02201EF0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52B85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Austenová</w:t>
            </w:r>
            <w:r>
              <w:t>,</w:t>
            </w:r>
            <w:r w:rsidRPr="00222E24">
              <w:t xml:space="preserve"> Jane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361EA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Pýcha a předsudek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00442" w14:textId="4AA95267" w:rsidR="00071924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1</w:t>
            </w:r>
            <w:r w:rsidR="00373A85">
              <w:t>2</w:t>
            </w:r>
          </w:p>
        </w:tc>
      </w:tr>
      <w:tr w:rsidR="00071924" w:rsidRPr="00222E24" w14:paraId="086688B7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F9131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Balzac</w:t>
            </w:r>
            <w:r>
              <w:t>,</w:t>
            </w:r>
            <w:r w:rsidRPr="00222E24">
              <w:t xml:space="preserve"> Honoré de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1BA86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Otec Goriot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DA097" w14:textId="7704AD41" w:rsidR="00071924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1</w:t>
            </w:r>
            <w:r w:rsidR="00373A85">
              <w:t>3</w:t>
            </w:r>
          </w:p>
        </w:tc>
      </w:tr>
      <w:tr w:rsidR="00071924" w:rsidRPr="00222E24" w14:paraId="6CCC4F75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78F5F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Baudelaire</w:t>
            </w:r>
            <w:r>
              <w:t>,</w:t>
            </w:r>
            <w:r w:rsidRPr="00222E24">
              <w:t xml:space="preserve"> Charlese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426E0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Květy zla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42069" w14:textId="4D0F7405" w:rsidR="00071924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1</w:t>
            </w:r>
            <w:r w:rsidR="00373A85">
              <w:t>4</w:t>
            </w:r>
          </w:p>
        </w:tc>
      </w:tr>
      <w:tr w:rsidR="00071924" w:rsidRPr="00222E24" w14:paraId="2472828B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12A3F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Čechov</w:t>
            </w:r>
            <w:r>
              <w:t>,</w:t>
            </w:r>
            <w:r w:rsidRPr="00222E24">
              <w:t xml:space="preserve"> Anton Pavlovič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E9EB6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  <w:rPr>
                <w:bCs/>
              </w:rPr>
            </w:pPr>
            <w:r w:rsidRPr="00222E24">
              <w:rPr>
                <w:bCs/>
              </w:rPr>
              <w:t>Racek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B6E48" w14:textId="67E65AF8" w:rsidR="00071924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  <w:rPr>
                <w:bCs/>
              </w:rPr>
            </w:pPr>
            <w:r>
              <w:rPr>
                <w:bCs/>
              </w:rPr>
              <w:t>1</w:t>
            </w:r>
            <w:r w:rsidR="00373A85">
              <w:rPr>
                <w:bCs/>
              </w:rPr>
              <w:t>5</w:t>
            </w:r>
          </w:p>
        </w:tc>
      </w:tr>
      <w:tr w:rsidR="00071924" w:rsidRPr="00222E24" w14:paraId="0A924E64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6E5C9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Dostojevskij</w:t>
            </w:r>
            <w:r>
              <w:t>,</w:t>
            </w:r>
            <w:r w:rsidRPr="00222E24">
              <w:t xml:space="preserve"> Fjodor Michajlovič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A4150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Zločin a trest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8661D" w14:textId="38D381AC" w:rsidR="00071924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1</w:t>
            </w:r>
            <w:r w:rsidR="00373A85">
              <w:t>6</w:t>
            </w:r>
          </w:p>
        </w:tc>
      </w:tr>
      <w:tr w:rsidR="00071924" w:rsidRPr="00222E24" w14:paraId="33B76F7B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5FC84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Erben</w:t>
            </w:r>
            <w:r>
              <w:t>,</w:t>
            </w:r>
            <w:r w:rsidRPr="00222E24">
              <w:t xml:space="preserve"> Karel Jaromír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5118C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Kytice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EE72D" w14:textId="3337F87A" w:rsidR="00071924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1</w:t>
            </w:r>
            <w:r w:rsidR="00373A85">
              <w:t>7</w:t>
            </w:r>
          </w:p>
        </w:tc>
      </w:tr>
      <w:tr w:rsidR="00071924" w:rsidRPr="00222E24" w14:paraId="5DB176EA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C9C20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Flaubert, Gustav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E3450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Paní Bovaryová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9E636" w14:textId="24F0EEA6" w:rsidR="00071924" w:rsidRPr="00591EA1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1</w:t>
            </w:r>
            <w:r w:rsidR="00373A85">
              <w:t>8</w:t>
            </w:r>
          </w:p>
        </w:tc>
      </w:tr>
      <w:tr w:rsidR="00071924" w:rsidRPr="00222E24" w14:paraId="36086806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BCBEA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Gogol, Nikolaj Vasiljevič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AD934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Revizor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B69D8" w14:textId="7EBAACDE" w:rsidR="00071924" w:rsidRPr="00591EA1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1</w:t>
            </w:r>
            <w:r w:rsidR="00373A85">
              <w:t>9</w:t>
            </w:r>
          </w:p>
        </w:tc>
      </w:tr>
      <w:tr w:rsidR="00071924" w:rsidRPr="00222E24" w14:paraId="07EB92F7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B7EE0" w14:textId="77777777" w:rsidR="00071924" w:rsidRPr="00591EA1" w:rsidRDefault="00071924" w:rsidP="00BE416B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 xml:space="preserve">Havlíček Borovský, Karel 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F4944" w14:textId="77777777" w:rsidR="00071924" w:rsidRPr="00591EA1" w:rsidRDefault="00071924" w:rsidP="0064732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Křest sv. Vladimíra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A9323" w14:textId="341ADA89" w:rsidR="00071924" w:rsidRPr="00591EA1" w:rsidRDefault="00373A85" w:rsidP="0064732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20</w:t>
            </w:r>
          </w:p>
        </w:tc>
      </w:tr>
      <w:tr w:rsidR="00071924" w:rsidRPr="00222E24" w14:paraId="15637846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1BAC2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Mácha, Karel Hynek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6AB0C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Máj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CCDE5" w14:textId="49AC5C22" w:rsidR="00071924" w:rsidRPr="00591EA1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2</w:t>
            </w:r>
            <w:r w:rsidR="00373A85">
              <w:t>1</w:t>
            </w:r>
          </w:p>
        </w:tc>
      </w:tr>
      <w:tr w:rsidR="00071924" w:rsidRPr="00222E24" w14:paraId="53C121BC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9E41B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lastRenderedPageBreak/>
              <w:t>Mrštíkové, Alois a Vilém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0AF02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Maryša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6B958" w14:textId="561BB71A" w:rsidR="00071924" w:rsidRPr="00591EA1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2</w:t>
            </w:r>
            <w:r w:rsidR="00373A85">
              <w:t>2</w:t>
            </w:r>
          </w:p>
        </w:tc>
      </w:tr>
      <w:tr w:rsidR="00071924" w:rsidRPr="00222E24" w14:paraId="5EF77386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80F0D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Poe, Edgar Allan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632D4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Havran a jiné básně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89EF8" w14:textId="0947BE78" w:rsidR="00071924" w:rsidRPr="00591EA1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2</w:t>
            </w:r>
            <w:r w:rsidR="00373A85">
              <w:t>3</w:t>
            </w:r>
          </w:p>
        </w:tc>
      </w:tr>
      <w:tr w:rsidR="00071924" w:rsidRPr="00222E24" w14:paraId="2508F341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7B704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Poe</w:t>
            </w:r>
            <w:r>
              <w:t>,</w:t>
            </w:r>
            <w:r w:rsidRPr="00222E24">
              <w:t xml:space="preserve"> Edgar Allan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4FE66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Jáma a kyvadlo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0891E" w14:textId="05731779" w:rsidR="00071924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2</w:t>
            </w:r>
            <w:r w:rsidR="00373A85">
              <w:t>4</w:t>
            </w:r>
          </w:p>
        </w:tc>
      </w:tr>
      <w:tr w:rsidR="00071924" w:rsidRPr="00222E24" w14:paraId="279F9EC8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8D6A8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Puškin</w:t>
            </w:r>
            <w:r>
              <w:t>,</w:t>
            </w:r>
            <w:r w:rsidRPr="00222E24">
              <w:t xml:space="preserve"> Alexandr Sergejevič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FE743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Evžen Oněgin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7D553" w14:textId="6F7C689F" w:rsidR="00071924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2</w:t>
            </w:r>
            <w:r w:rsidR="00373A85">
              <w:t>5</w:t>
            </w:r>
          </w:p>
        </w:tc>
      </w:tr>
      <w:tr w:rsidR="00071924" w:rsidRPr="00222E24" w14:paraId="2DD1F8EC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1907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Rimbaud</w:t>
            </w:r>
            <w:r>
              <w:t>,</w:t>
            </w:r>
            <w:r w:rsidRPr="00222E24">
              <w:t xml:space="preserve"> Arthur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BE821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Opilý koráb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4F183" w14:textId="662DED76" w:rsidR="00071924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2</w:t>
            </w:r>
            <w:r w:rsidR="00373A85">
              <w:t>6</w:t>
            </w:r>
          </w:p>
        </w:tc>
      </w:tr>
      <w:tr w:rsidR="00373A85" w:rsidRPr="00222E24" w14:paraId="4017B621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38AC0" w14:textId="5E69FF2F" w:rsidR="00373A85" w:rsidRPr="00222E24" w:rsidRDefault="00373A85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Shelleyová, Mary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E93E1" w14:textId="00642517" w:rsidR="00373A85" w:rsidRPr="00222E24" w:rsidRDefault="00373A85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Frankenstein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C1E6B" w14:textId="7770D522" w:rsidR="00373A85" w:rsidRDefault="00373A85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27</w:t>
            </w:r>
          </w:p>
        </w:tc>
      </w:tr>
      <w:tr w:rsidR="00071924" w:rsidRPr="00222E24" w14:paraId="42E90CDD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73067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Stendhal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8C1E0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Červený a černý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27BED" w14:textId="1CAA95F7" w:rsidR="00071924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2</w:t>
            </w:r>
            <w:r w:rsidR="00373A85">
              <w:t>8</w:t>
            </w:r>
          </w:p>
        </w:tc>
      </w:tr>
      <w:tr w:rsidR="00071924" w:rsidRPr="00222E24" w14:paraId="142BA2BC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F44FE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Stevenson</w:t>
            </w:r>
            <w:r>
              <w:t>,</w:t>
            </w:r>
            <w:r w:rsidRPr="00222E24">
              <w:t xml:space="preserve"> Robert Louis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67B6B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Podivný případ Dr. Jekylla a pana Hyda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9AC17" w14:textId="7A0D5D1F" w:rsidR="00071924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2</w:t>
            </w:r>
            <w:r w:rsidR="00373A85">
              <w:t>9</w:t>
            </w:r>
          </w:p>
        </w:tc>
      </w:tr>
      <w:tr w:rsidR="00071924" w:rsidRPr="00222E24" w14:paraId="12BA3906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EB87F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Tyl</w:t>
            </w:r>
            <w:r>
              <w:t>,</w:t>
            </w:r>
            <w:r w:rsidRPr="00222E24">
              <w:t xml:space="preserve"> Josef Kajetán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8D4CC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Strakonický dudák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88F31" w14:textId="07E47889" w:rsidR="00071924" w:rsidRPr="00222E24" w:rsidRDefault="00373A85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30</w:t>
            </w:r>
          </w:p>
        </w:tc>
      </w:tr>
      <w:tr w:rsidR="00071924" w:rsidRPr="00222E24" w14:paraId="206F08F5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A5614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Wilde</w:t>
            </w:r>
            <w:r>
              <w:t>,</w:t>
            </w:r>
            <w:r w:rsidRPr="00222E24">
              <w:t xml:space="preserve"> Oscar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4E7E7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Obraz Doriana Graye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149F6" w14:textId="4D54D901" w:rsidR="00071924" w:rsidRPr="00222E24" w:rsidRDefault="00373A85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31</w:t>
            </w:r>
          </w:p>
        </w:tc>
      </w:tr>
      <w:tr w:rsidR="00071924" w:rsidRPr="00222E24" w14:paraId="3FBE5893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76762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Zola</w:t>
            </w:r>
            <w:r>
              <w:t>,</w:t>
            </w:r>
            <w:r w:rsidRPr="00222E24">
              <w:t xml:space="preserve"> Emile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60646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Zabiják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B85F2" w14:textId="20FFADC9" w:rsidR="00071924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3</w:t>
            </w:r>
            <w:r w:rsidR="00373A85">
              <w:t>2</w:t>
            </w:r>
          </w:p>
        </w:tc>
      </w:tr>
    </w:tbl>
    <w:p w14:paraId="0458DA12" w14:textId="77777777" w:rsidR="00D579A8" w:rsidRPr="00222E24" w:rsidRDefault="00D579A8" w:rsidP="00FC3BBF"/>
    <w:p w14:paraId="5FB28FC5" w14:textId="77777777" w:rsidR="00FE555C" w:rsidRPr="00222E24" w:rsidRDefault="00FE555C">
      <w:pPr>
        <w:numPr>
          <w:ilvl w:val="0"/>
          <w:numId w:val="3"/>
        </w:numPr>
        <w:tabs>
          <w:tab w:val="left" w:pos="720"/>
        </w:tabs>
        <w:rPr>
          <w:b/>
          <w:color w:val="000080"/>
          <w:u w:val="single"/>
        </w:rPr>
      </w:pPr>
      <w:r w:rsidRPr="00222E24">
        <w:rPr>
          <w:b/>
          <w:color w:val="000080"/>
          <w:u w:val="single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 w:rsidRPr="00222E24">
          <w:rPr>
            <w:b/>
            <w:color w:val="000080"/>
            <w:u w:val="single"/>
          </w:rPr>
          <w:t>20. a</w:t>
        </w:r>
      </w:smartTag>
      <w:r w:rsidRPr="00222E24">
        <w:rPr>
          <w:b/>
          <w:color w:val="000080"/>
          <w:u w:val="single"/>
        </w:rPr>
        <w:t xml:space="preserve"> 21. století</w:t>
      </w:r>
    </w:p>
    <w:p w14:paraId="60427159" w14:textId="77777777" w:rsidR="00FE555C" w:rsidRPr="00222E24" w:rsidRDefault="00FE555C">
      <w:pPr>
        <w:ind w:left="360"/>
      </w:pPr>
    </w:p>
    <w:tbl>
      <w:tblPr>
        <w:tblW w:w="9464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9"/>
        <w:gridCol w:w="4746"/>
        <w:gridCol w:w="709"/>
      </w:tblGrid>
      <w:tr w:rsidR="007420E3" w:rsidRPr="00222E24" w14:paraId="77A00775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F1D17" w14:textId="4A97D15C" w:rsidR="007420E3" w:rsidRPr="00591EA1" w:rsidRDefault="007420E3">
            <w:r>
              <w:t>Apollinaire, G.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BB414" w14:textId="0821D5C8" w:rsidR="007420E3" w:rsidRPr="00591EA1" w:rsidRDefault="007420E3" w:rsidP="00D579A8">
            <w:pPr>
              <w:autoSpaceDE w:val="0"/>
              <w:autoSpaceDN w:val="0"/>
            </w:pPr>
            <w:r>
              <w:t>Alkoholy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82A00" w14:textId="09307F55" w:rsidR="007420E3" w:rsidRPr="00591EA1" w:rsidRDefault="00360468" w:rsidP="00D579A8">
            <w:pPr>
              <w:autoSpaceDE w:val="0"/>
              <w:autoSpaceDN w:val="0"/>
            </w:pPr>
            <w:r>
              <w:t>3</w:t>
            </w:r>
            <w:r w:rsidR="008B5D4D">
              <w:t>3</w:t>
            </w:r>
          </w:p>
        </w:tc>
      </w:tr>
      <w:tr w:rsidR="007420E3" w:rsidRPr="00222E24" w14:paraId="0C23C907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60387" w14:textId="2EFA9A37" w:rsidR="007420E3" w:rsidRPr="00591EA1" w:rsidRDefault="007420E3">
            <w:r>
              <w:t>Beckett, S.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253BF" w14:textId="13EE4064" w:rsidR="007420E3" w:rsidRPr="00591EA1" w:rsidRDefault="007420E3" w:rsidP="00D579A8">
            <w:pPr>
              <w:autoSpaceDE w:val="0"/>
              <w:autoSpaceDN w:val="0"/>
            </w:pPr>
            <w:r>
              <w:t>Čekání na Godota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38A0C" w14:textId="002237FC" w:rsidR="007420E3" w:rsidRPr="00591EA1" w:rsidRDefault="00360468" w:rsidP="00D579A8">
            <w:pPr>
              <w:autoSpaceDE w:val="0"/>
              <w:autoSpaceDN w:val="0"/>
            </w:pPr>
            <w:r>
              <w:t>3</w:t>
            </w:r>
            <w:r w:rsidR="008B5D4D">
              <w:t>4</w:t>
            </w:r>
          </w:p>
        </w:tc>
      </w:tr>
      <w:tr w:rsidR="00071924" w:rsidRPr="00222E24" w14:paraId="5822A0BD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35C0A" w14:textId="77777777" w:rsidR="00071924" w:rsidRPr="00591EA1" w:rsidRDefault="00071924">
            <w:r w:rsidRPr="00591EA1">
              <w:t xml:space="preserve">Bradbury, Ray 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EDD60" w14:textId="77777777" w:rsidR="00071924" w:rsidRPr="00591EA1" w:rsidRDefault="00071924" w:rsidP="00D579A8">
            <w:pPr>
              <w:autoSpaceDE w:val="0"/>
              <w:autoSpaceDN w:val="0"/>
            </w:pPr>
            <w:r w:rsidRPr="00591EA1">
              <w:t>451° Fahrenheita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F7B87" w14:textId="5AC0E640" w:rsidR="00071924" w:rsidRPr="00591EA1" w:rsidRDefault="001C27FA" w:rsidP="00D579A8">
            <w:pPr>
              <w:autoSpaceDE w:val="0"/>
              <w:autoSpaceDN w:val="0"/>
            </w:pPr>
            <w:r w:rsidRPr="00591EA1">
              <w:t>3</w:t>
            </w:r>
            <w:r w:rsidR="00414F7F">
              <w:t>5</w:t>
            </w:r>
          </w:p>
        </w:tc>
      </w:tr>
      <w:tr w:rsidR="00071924" w:rsidRPr="00222E24" w14:paraId="0A1B9826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D636D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Bulgakov, Michail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C3499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Mistr a Markétka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AAFEB" w14:textId="0FD7BDA5" w:rsidR="00071924" w:rsidRPr="00591EA1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3</w:t>
            </w:r>
            <w:r w:rsidR="00414F7F">
              <w:t>6</w:t>
            </w:r>
          </w:p>
        </w:tc>
      </w:tr>
      <w:tr w:rsidR="00071924" w:rsidRPr="00222E24" w14:paraId="068FA661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8B21C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Camus, Albert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5C0E0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Cizinec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53002" w14:textId="43566FEF" w:rsidR="00071924" w:rsidRPr="00591EA1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3</w:t>
            </w:r>
            <w:r w:rsidR="00414F7F">
              <w:t>7</w:t>
            </w:r>
          </w:p>
        </w:tc>
      </w:tr>
      <w:tr w:rsidR="00071924" w:rsidRPr="00222E24" w14:paraId="70ECB556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E8F36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Doyle, Arthur Conan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8D865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Pes baskervillský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26300" w14:textId="365BA35C" w:rsidR="00071924" w:rsidRPr="00591EA1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3</w:t>
            </w:r>
            <w:r w:rsidR="00414F7F">
              <w:t>8</w:t>
            </w:r>
          </w:p>
        </w:tc>
      </w:tr>
      <w:tr w:rsidR="007420E3" w:rsidRPr="00222E24" w14:paraId="12924F89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F56B7" w14:textId="5AF17AF0" w:rsidR="007420E3" w:rsidRPr="00591EA1" w:rsidRDefault="007420E3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Dürrenmatt, F.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E7542" w14:textId="3F2C3C9F" w:rsidR="007420E3" w:rsidRPr="00591EA1" w:rsidRDefault="007420E3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Návštěva staré dámy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56076" w14:textId="59265AAF" w:rsidR="007420E3" w:rsidRPr="00591EA1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3</w:t>
            </w:r>
            <w:r w:rsidR="00414F7F">
              <w:t>9</w:t>
            </w:r>
          </w:p>
        </w:tc>
      </w:tr>
      <w:tr w:rsidR="00071924" w:rsidRPr="00222E24" w14:paraId="35C2F8B2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5A93D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Eco, Umberto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A72E2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Jméno růže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62D42" w14:textId="3AB19C34" w:rsidR="00071924" w:rsidRPr="00591EA1" w:rsidRDefault="00414F7F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40</w:t>
            </w:r>
          </w:p>
        </w:tc>
      </w:tr>
      <w:tr w:rsidR="00071924" w:rsidRPr="00222E24" w14:paraId="74D5D3FD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B9597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Faulkner, William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67BEE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Divoké palmy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D042C" w14:textId="715B68CC" w:rsidR="00071924" w:rsidRPr="00591EA1" w:rsidRDefault="00414F7F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41</w:t>
            </w:r>
          </w:p>
        </w:tc>
      </w:tr>
      <w:tr w:rsidR="00071924" w:rsidRPr="00222E24" w14:paraId="54C49B23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2801A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Fitzgerald, Francis Scott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95491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Velký Gatsby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E0076" w14:textId="059B8705" w:rsidR="00071924" w:rsidRPr="00591EA1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4</w:t>
            </w:r>
            <w:r w:rsidR="00414F7F">
              <w:t>2</w:t>
            </w:r>
          </w:p>
        </w:tc>
      </w:tr>
      <w:tr w:rsidR="007420E3" w:rsidRPr="00222E24" w14:paraId="7FFF9ED7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37FDB" w14:textId="528DD6CB" w:rsidR="007420E3" w:rsidRPr="00591EA1" w:rsidRDefault="007420E3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Ginsberg, A.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CEB2C" w14:textId="3839B23A" w:rsidR="007420E3" w:rsidRPr="00591EA1" w:rsidRDefault="007420E3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Kvílení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6BF25" w14:textId="62B4DF52" w:rsidR="007420E3" w:rsidRPr="00591EA1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4</w:t>
            </w:r>
            <w:r w:rsidR="00414F7F">
              <w:t>3</w:t>
            </w:r>
          </w:p>
        </w:tc>
      </w:tr>
      <w:tr w:rsidR="00071924" w:rsidRPr="00222E24" w14:paraId="32C40285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079B0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Hemingway, Ernest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924F5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Stařec a moře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BCAE8" w14:textId="18669CEE" w:rsidR="00071924" w:rsidRPr="00591EA1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4</w:t>
            </w:r>
            <w:r w:rsidR="00414F7F">
              <w:t>4</w:t>
            </w:r>
          </w:p>
        </w:tc>
      </w:tr>
      <w:tr w:rsidR="00071924" w:rsidRPr="00222E24" w14:paraId="3DDFCCD1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172CC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Christie, Agatha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DC4B7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Deset malých černoušků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07AB1" w14:textId="790A99D0" w:rsidR="00071924" w:rsidRPr="00591EA1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4</w:t>
            </w:r>
            <w:r w:rsidR="00414F7F">
              <w:t>5</w:t>
            </w:r>
          </w:p>
        </w:tc>
      </w:tr>
      <w:tr w:rsidR="00071924" w:rsidRPr="00222E24" w14:paraId="161909A8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132C9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Ionesco, Eugene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62017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Plešatá zpěvačka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9C861" w14:textId="08107CB8" w:rsidR="00071924" w:rsidRPr="00591EA1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4</w:t>
            </w:r>
            <w:r w:rsidR="00414F7F">
              <w:t>6</w:t>
            </w:r>
          </w:p>
        </w:tc>
      </w:tr>
      <w:tr w:rsidR="00071924" w:rsidRPr="00222E24" w14:paraId="0CCB6A05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43265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Kafka, Franz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E27A8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Proces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41F24" w14:textId="79EEEAB0" w:rsidR="00071924" w:rsidRPr="00591EA1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4</w:t>
            </w:r>
            <w:r w:rsidR="00414F7F">
              <w:t>7</w:t>
            </w:r>
          </w:p>
        </w:tc>
      </w:tr>
      <w:tr w:rsidR="00071924" w:rsidRPr="00222E24" w14:paraId="6C384D95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EEF4C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Kerouac, Jack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F1A44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Na cestě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F6CA9" w14:textId="048DA120" w:rsidR="00071924" w:rsidRPr="00591EA1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4</w:t>
            </w:r>
            <w:r w:rsidR="00414F7F">
              <w:t>8</w:t>
            </w:r>
          </w:p>
        </w:tc>
      </w:tr>
      <w:tr w:rsidR="00524127" w:rsidRPr="00222E24" w14:paraId="12D31BFE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412BE" w14:textId="468895B9" w:rsidR="00524127" w:rsidRPr="00591EA1" w:rsidRDefault="00524127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Leeová, Harper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FC26B" w14:textId="2FF1B1F4" w:rsidR="00524127" w:rsidRPr="00591EA1" w:rsidRDefault="00524127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Jak zabít ptáčka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2299C" w14:textId="49A436A5" w:rsidR="00524127" w:rsidRDefault="00414F7F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49</w:t>
            </w:r>
          </w:p>
        </w:tc>
      </w:tr>
      <w:tr w:rsidR="00071924" w:rsidRPr="00222E24" w14:paraId="72A95769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54431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Orwell, George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5D768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1984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56ED2" w14:textId="38E4FA34" w:rsidR="00071924" w:rsidRPr="00591EA1" w:rsidRDefault="00414F7F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50</w:t>
            </w:r>
          </w:p>
        </w:tc>
      </w:tr>
      <w:tr w:rsidR="00071924" w:rsidRPr="00222E24" w14:paraId="29E5EBB3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B5147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Orwell, George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9EDA1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Farma zvířat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1559" w14:textId="1C034196" w:rsidR="00071924" w:rsidRPr="00591EA1" w:rsidRDefault="00414F7F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51</w:t>
            </w:r>
          </w:p>
        </w:tc>
      </w:tr>
      <w:tr w:rsidR="00071924" w:rsidRPr="00222E24" w14:paraId="5552E872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FE8F2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Remarque, Erich Maria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89196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Na západní frontě klid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60322" w14:textId="35F81A35" w:rsidR="00071924" w:rsidRPr="00591EA1" w:rsidRDefault="00414F7F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52</w:t>
            </w:r>
          </w:p>
        </w:tc>
      </w:tr>
      <w:tr w:rsidR="00071924" w:rsidRPr="00222E24" w14:paraId="37E1E274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C46FC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Remarque, Erich Maria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C2F21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Tři kamarádi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8C8F3" w14:textId="753ADBDE" w:rsidR="00071924" w:rsidRPr="00591EA1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5</w:t>
            </w:r>
            <w:r w:rsidR="00414F7F">
              <w:t>3</w:t>
            </w:r>
          </w:p>
        </w:tc>
      </w:tr>
      <w:tr w:rsidR="00071924" w:rsidRPr="00222E24" w14:paraId="31799E97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93D40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Rolland, Romain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FBA89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Petr a Lucie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3DE07" w14:textId="3ABD1D9B" w:rsidR="00071924" w:rsidRPr="00591EA1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5</w:t>
            </w:r>
            <w:r w:rsidR="00414F7F">
              <w:t>4</w:t>
            </w:r>
          </w:p>
        </w:tc>
      </w:tr>
      <w:tr w:rsidR="00071924" w:rsidRPr="00222E24" w14:paraId="23F7C760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5DDD9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Salinger, Jerome David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CA340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Kdo chytá v žitě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FAACA" w14:textId="2E673661" w:rsidR="00071924" w:rsidRPr="00591EA1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5</w:t>
            </w:r>
            <w:r w:rsidR="00414F7F">
              <w:t>5</w:t>
            </w:r>
          </w:p>
        </w:tc>
      </w:tr>
      <w:tr w:rsidR="007420E3" w:rsidRPr="00222E24" w14:paraId="799D2387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4D67B" w14:textId="4418AFB4" w:rsidR="007420E3" w:rsidRPr="00591EA1" w:rsidRDefault="007420E3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Shaw, G. B.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4DC6A" w14:textId="19A56D6D" w:rsidR="007420E3" w:rsidRPr="00591EA1" w:rsidRDefault="007420E3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Pygmalion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89D08" w14:textId="6F6B7BA5" w:rsidR="007420E3" w:rsidRPr="00591EA1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5</w:t>
            </w:r>
            <w:r w:rsidR="00414F7F">
              <w:t>6</w:t>
            </w:r>
          </w:p>
        </w:tc>
      </w:tr>
      <w:tr w:rsidR="00071924" w:rsidRPr="00222E24" w14:paraId="662EDEED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865FE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Saint- Exupéry, Antoine de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DC35A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Malý princ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C13C3" w14:textId="27FDAB93" w:rsidR="00071924" w:rsidRPr="00591EA1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5</w:t>
            </w:r>
            <w:r w:rsidR="00414F7F">
              <w:t>7</w:t>
            </w:r>
          </w:p>
        </w:tc>
      </w:tr>
      <w:tr w:rsidR="00071924" w:rsidRPr="00222E24" w14:paraId="1196D106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B280E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Steinbeck, John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C6187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O myších a lidech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6339C" w14:textId="63F45A54" w:rsidR="00071924" w:rsidRPr="00591EA1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5</w:t>
            </w:r>
            <w:r w:rsidR="00414F7F">
              <w:t>8</w:t>
            </w:r>
          </w:p>
        </w:tc>
      </w:tr>
      <w:tr w:rsidR="00071924" w:rsidRPr="00222E24" w14:paraId="3A322508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D957D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Tolkien</w:t>
            </w:r>
            <w:r>
              <w:t>,</w:t>
            </w:r>
            <w:r w:rsidRPr="00222E24">
              <w:t xml:space="preserve"> J. R. R.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CD31A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Hobit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B3522" w14:textId="415EAD91" w:rsidR="00071924" w:rsidRPr="00222E24" w:rsidRDefault="001C27FA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5</w:t>
            </w:r>
            <w:r w:rsidR="00414F7F">
              <w:t>9</w:t>
            </w:r>
          </w:p>
        </w:tc>
      </w:tr>
    </w:tbl>
    <w:p w14:paraId="30C368EB" w14:textId="77777777" w:rsidR="00FE555C" w:rsidRPr="00222E24" w:rsidRDefault="00FE555C"/>
    <w:p w14:paraId="539CBE03" w14:textId="77777777" w:rsidR="00FE555C" w:rsidRPr="00222E24" w:rsidRDefault="00FE555C">
      <w:pPr>
        <w:numPr>
          <w:ilvl w:val="0"/>
          <w:numId w:val="3"/>
        </w:numPr>
        <w:tabs>
          <w:tab w:val="left" w:pos="720"/>
        </w:tabs>
        <w:rPr>
          <w:b/>
          <w:color w:val="000080"/>
          <w:u w:val="single"/>
        </w:rPr>
      </w:pPr>
      <w:r w:rsidRPr="00222E24">
        <w:rPr>
          <w:b/>
          <w:color w:val="000080"/>
          <w:u w:val="single"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 w:rsidRPr="00222E24">
          <w:rPr>
            <w:b/>
            <w:color w:val="000080"/>
            <w:u w:val="single"/>
          </w:rPr>
          <w:t>20. a</w:t>
        </w:r>
      </w:smartTag>
      <w:r w:rsidRPr="00222E24">
        <w:rPr>
          <w:b/>
          <w:color w:val="000080"/>
          <w:u w:val="single"/>
        </w:rPr>
        <w:t xml:space="preserve"> 21. století</w:t>
      </w:r>
    </w:p>
    <w:p w14:paraId="3F324D3C" w14:textId="77777777" w:rsidR="00FE555C" w:rsidRPr="00222E24" w:rsidRDefault="00FE555C">
      <w:pPr>
        <w:ind w:left="360"/>
      </w:pPr>
    </w:p>
    <w:tbl>
      <w:tblPr>
        <w:tblW w:w="9464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9"/>
        <w:gridCol w:w="4746"/>
        <w:gridCol w:w="709"/>
      </w:tblGrid>
      <w:tr w:rsidR="00071924" w:rsidRPr="00222E24" w14:paraId="24C7D4F6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9CFF7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Bezruč</w:t>
            </w:r>
            <w:r>
              <w:t>,</w:t>
            </w:r>
            <w:r w:rsidRPr="00222E24">
              <w:t xml:space="preserve"> Petr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BF00C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Slezské písně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4FAD6" w14:textId="34DAF169" w:rsidR="00071924" w:rsidRPr="00222E24" w:rsidRDefault="00414F7F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60</w:t>
            </w:r>
          </w:p>
        </w:tc>
      </w:tr>
      <w:tr w:rsidR="00071924" w:rsidRPr="00222E24" w14:paraId="0DD38379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1A674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Čapek</w:t>
            </w:r>
            <w:r>
              <w:t>,</w:t>
            </w:r>
            <w:r w:rsidRPr="00222E24">
              <w:t xml:space="preserve"> Karel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B75BF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  <w:rPr>
                <w:bCs/>
              </w:rPr>
            </w:pPr>
            <w:r w:rsidRPr="00222E24">
              <w:rPr>
                <w:bCs/>
              </w:rPr>
              <w:t>Bílá nemoc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116C6" w14:textId="02CA5364" w:rsidR="00071924" w:rsidRPr="00222E24" w:rsidRDefault="00414F7F" w:rsidP="00FC3BBF">
            <w:pPr>
              <w:widowControl w:val="0"/>
              <w:autoSpaceDE w:val="0"/>
              <w:autoSpaceDN w:val="0"/>
              <w:adjustRightInd w:val="0"/>
              <w:ind w:right="-52"/>
              <w:rPr>
                <w:bCs/>
              </w:rPr>
            </w:pPr>
            <w:r>
              <w:rPr>
                <w:bCs/>
              </w:rPr>
              <w:t>61</w:t>
            </w:r>
          </w:p>
        </w:tc>
      </w:tr>
      <w:tr w:rsidR="00273205" w:rsidRPr="00222E24" w14:paraId="3CA3C80E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76EC2" w14:textId="77777777" w:rsidR="00273205" w:rsidRPr="00222E24" w:rsidRDefault="00273205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Čapek, Karel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0CBFD" w14:textId="77777777" w:rsidR="00273205" w:rsidRPr="00222E24" w:rsidRDefault="00273205" w:rsidP="00FC3BBF">
            <w:pPr>
              <w:widowControl w:val="0"/>
              <w:autoSpaceDE w:val="0"/>
              <w:autoSpaceDN w:val="0"/>
              <w:adjustRightInd w:val="0"/>
              <w:ind w:right="-52"/>
              <w:rPr>
                <w:bCs/>
              </w:rPr>
            </w:pPr>
            <w:r>
              <w:rPr>
                <w:bCs/>
              </w:rPr>
              <w:t>R.U.R.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E75A4" w14:textId="6E3BEA37" w:rsidR="00273205" w:rsidRDefault="00414F7F" w:rsidP="00FC3BBF">
            <w:pPr>
              <w:widowControl w:val="0"/>
              <w:autoSpaceDE w:val="0"/>
              <w:autoSpaceDN w:val="0"/>
              <w:adjustRightInd w:val="0"/>
              <w:ind w:right="-52"/>
              <w:rPr>
                <w:bCs/>
              </w:rPr>
            </w:pPr>
            <w:r>
              <w:rPr>
                <w:bCs/>
              </w:rPr>
              <w:t>62</w:t>
            </w:r>
          </w:p>
        </w:tc>
      </w:tr>
      <w:tr w:rsidR="00071924" w:rsidRPr="00222E24" w14:paraId="604B23FF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E92C1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lastRenderedPageBreak/>
              <w:t>Čapek</w:t>
            </w:r>
            <w:r>
              <w:t>,</w:t>
            </w:r>
            <w:r w:rsidRPr="00222E24">
              <w:t xml:space="preserve"> Karel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0F5DD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  <w:rPr>
                <w:bCs/>
              </w:rPr>
            </w:pPr>
            <w:r w:rsidRPr="00222E24">
              <w:rPr>
                <w:bCs/>
              </w:rPr>
              <w:t>Válka s</w:t>
            </w:r>
            <w:r>
              <w:rPr>
                <w:bCs/>
              </w:rPr>
              <w:t> </w:t>
            </w:r>
            <w:r w:rsidRPr="00222E24">
              <w:rPr>
                <w:bCs/>
              </w:rPr>
              <w:t>Mloky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513F4" w14:textId="7354104A" w:rsidR="00071924" w:rsidRPr="00222E24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  <w:rPr>
                <w:bCs/>
              </w:rPr>
            </w:pPr>
            <w:r>
              <w:rPr>
                <w:bCs/>
              </w:rPr>
              <w:t>6</w:t>
            </w:r>
            <w:r w:rsidR="00414F7F">
              <w:rPr>
                <w:bCs/>
              </w:rPr>
              <w:t>3</w:t>
            </w:r>
          </w:p>
        </w:tc>
      </w:tr>
      <w:tr w:rsidR="00524127" w:rsidRPr="00222E24" w14:paraId="255584D1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4BD8" w14:textId="3535B6D8" w:rsidR="00524127" w:rsidRPr="00222E24" w:rsidRDefault="00524127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Dousková, Irena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5658D" w14:textId="6B19EEEF" w:rsidR="00524127" w:rsidRPr="00222E24" w:rsidRDefault="00524127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Hrdý Budžes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5A205" w14:textId="129AEDB6" w:rsidR="00524127" w:rsidRDefault="00414F7F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64</w:t>
            </w:r>
          </w:p>
        </w:tc>
      </w:tr>
      <w:tr w:rsidR="00071924" w:rsidRPr="00222E24" w14:paraId="491BA823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0DBDB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Dyk</w:t>
            </w:r>
            <w:r>
              <w:t>,</w:t>
            </w:r>
            <w:r w:rsidRPr="00222E24">
              <w:t xml:space="preserve"> Viktor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F41D1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Krysař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CBFED" w14:textId="384496FE" w:rsidR="00071924" w:rsidRPr="00222E24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6</w:t>
            </w:r>
            <w:r w:rsidR="00414F7F">
              <w:t>5</w:t>
            </w:r>
          </w:p>
        </w:tc>
      </w:tr>
      <w:tr w:rsidR="00071924" w:rsidRPr="00222E24" w14:paraId="7EA6EB7F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E13AB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Dyk</w:t>
            </w:r>
            <w:r>
              <w:t>,</w:t>
            </w:r>
            <w:r w:rsidRPr="00222E24">
              <w:t xml:space="preserve"> Viktor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54F80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Okno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7CD2B" w14:textId="467F2B39" w:rsidR="00071924" w:rsidRPr="00222E24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6</w:t>
            </w:r>
            <w:r w:rsidR="00414F7F">
              <w:t>6</w:t>
            </w:r>
          </w:p>
        </w:tc>
      </w:tr>
      <w:tr w:rsidR="00071924" w:rsidRPr="00222E24" w14:paraId="64E2E62B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55129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Fuks</w:t>
            </w:r>
            <w:r>
              <w:t>,</w:t>
            </w:r>
            <w:r w:rsidRPr="00222E24">
              <w:t xml:space="preserve"> Ladislav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76CA2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Spalovač mrtvol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F5B6B" w14:textId="716AD71D" w:rsidR="00071924" w:rsidRPr="00222E24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6</w:t>
            </w:r>
            <w:r w:rsidR="00414F7F">
              <w:t>7</w:t>
            </w:r>
          </w:p>
        </w:tc>
      </w:tr>
      <w:tr w:rsidR="00071924" w:rsidRPr="00222E24" w14:paraId="71DD2F54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4F8B4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Halas</w:t>
            </w:r>
            <w:r>
              <w:t>,</w:t>
            </w:r>
            <w:r w:rsidRPr="00222E24">
              <w:t xml:space="preserve"> František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5FF9D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Torzo naděje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BE501" w14:textId="5846C0E0" w:rsidR="00071924" w:rsidRPr="00222E24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6</w:t>
            </w:r>
            <w:r w:rsidR="00414F7F">
              <w:t>8</w:t>
            </w:r>
          </w:p>
        </w:tc>
      </w:tr>
      <w:tr w:rsidR="00360468" w:rsidRPr="00222E24" w14:paraId="7457155C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4ABDA" w14:textId="7538C250" w:rsidR="00360468" w:rsidRPr="00222E24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Havel, V</w:t>
            </w:r>
            <w:r w:rsidR="00373A85">
              <w:t>áclav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1A7DC" w14:textId="2899B91C" w:rsidR="00360468" w:rsidRPr="00222E24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Zahradní slavnost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1585A" w14:textId="2A238E86" w:rsidR="00360468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6</w:t>
            </w:r>
            <w:r w:rsidR="00414F7F">
              <w:t>9</w:t>
            </w:r>
          </w:p>
        </w:tc>
      </w:tr>
      <w:tr w:rsidR="00071924" w:rsidRPr="00222E24" w14:paraId="7DC6C7D0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D8CCC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Hrabal</w:t>
            </w:r>
            <w:r>
              <w:t>,</w:t>
            </w:r>
            <w:r w:rsidRPr="00222E24">
              <w:t xml:space="preserve"> Bohumil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F3B82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Obsluhoval jsem anglického krále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ADC6C" w14:textId="17C29DD5" w:rsidR="00071924" w:rsidRPr="00222E24" w:rsidRDefault="00414F7F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70</w:t>
            </w:r>
          </w:p>
        </w:tc>
      </w:tr>
      <w:tr w:rsidR="00071924" w:rsidRPr="00222E24" w14:paraId="094DB91F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C79B0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Hrabal</w:t>
            </w:r>
            <w:r>
              <w:t>,</w:t>
            </w:r>
            <w:r w:rsidRPr="00222E24">
              <w:t xml:space="preserve"> Bohumil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529FC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Ostře sledované vlaky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8623E" w14:textId="482EE302" w:rsidR="00071924" w:rsidRPr="00222E24" w:rsidRDefault="00414F7F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71</w:t>
            </w:r>
          </w:p>
        </w:tc>
      </w:tr>
      <w:tr w:rsidR="00071924" w:rsidRPr="00222E24" w14:paraId="62893FCB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39084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Hrabal</w:t>
            </w:r>
            <w:r>
              <w:t>,</w:t>
            </w:r>
            <w:r w:rsidRPr="00222E24">
              <w:t xml:space="preserve"> Bohumil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BB88C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Slavnosti sněženek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3AD3A" w14:textId="7944E938" w:rsidR="00071924" w:rsidRPr="00222E24" w:rsidRDefault="00414F7F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72</w:t>
            </w:r>
          </w:p>
        </w:tc>
      </w:tr>
      <w:tr w:rsidR="00071924" w:rsidRPr="00222E24" w14:paraId="287C1F11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131A7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Hrabě</w:t>
            </w:r>
            <w:r>
              <w:t>,</w:t>
            </w:r>
            <w:r w:rsidRPr="00222E24">
              <w:t xml:space="preserve"> Václav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AA485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Blues pro bláznivou holku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6356B" w14:textId="2EDD078A" w:rsidR="00071924" w:rsidRPr="00222E24" w:rsidRDefault="00414F7F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73</w:t>
            </w:r>
          </w:p>
        </w:tc>
      </w:tr>
      <w:tr w:rsidR="00071924" w:rsidRPr="00222E24" w14:paraId="66D78767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096CF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Jirotka</w:t>
            </w:r>
            <w:r>
              <w:t>,</w:t>
            </w:r>
            <w:r w:rsidRPr="00222E24">
              <w:t xml:space="preserve"> Zdeněk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64F8D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Saturnin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6B195" w14:textId="42A74604" w:rsidR="00071924" w:rsidRPr="00222E24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7</w:t>
            </w:r>
            <w:r w:rsidR="00414F7F">
              <w:t>4</w:t>
            </w:r>
          </w:p>
        </w:tc>
      </w:tr>
      <w:tr w:rsidR="00071924" w:rsidRPr="00222E24" w14:paraId="3008024B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784B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Kundera</w:t>
            </w:r>
            <w:r>
              <w:t>,</w:t>
            </w:r>
            <w:r w:rsidRPr="00222E24">
              <w:t xml:space="preserve"> Milan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DDB71" w14:textId="77777777" w:rsidR="00071924" w:rsidRPr="00222E24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Směšné lásky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8642D" w14:textId="793C6C81" w:rsidR="00071924" w:rsidRPr="00222E24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7</w:t>
            </w:r>
            <w:r w:rsidR="00414F7F">
              <w:t>5</w:t>
            </w:r>
          </w:p>
        </w:tc>
      </w:tr>
      <w:tr w:rsidR="00071924" w:rsidRPr="00222E24" w14:paraId="482B9FBD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CB8F5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Kundera, Milan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0744F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Žert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AC45B" w14:textId="22EF470B" w:rsidR="00071924" w:rsidRPr="00591EA1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7</w:t>
            </w:r>
            <w:r w:rsidR="00414F7F">
              <w:t>6</w:t>
            </w:r>
          </w:p>
        </w:tc>
      </w:tr>
      <w:tr w:rsidR="00071924" w:rsidRPr="00222E24" w14:paraId="520B9CF8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BF6D7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Legátová, Květa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98680" w14:textId="77777777" w:rsidR="00071924" w:rsidRPr="00591EA1" w:rsidRDefault="00071924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Jozova Hanule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9A1AA" w14:textId="244728E8" w:rsidR="00071924" w:rsidRPr="00591EA1" w:rsidRDefault="00360468" w:rsidP="00FC3BBF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7</w:t>
            </w:r>
            <w:r w:rsidR="00414F7F">
              <w:t>7</w:t>
            </w:r>
          </w:p>
        </w:tc>
      </w:tr>
      <w:tr w:rsidR="00071924" w:rsidRPr="00222E24" w14:paraId="3DA3855F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1C85D" w14:textId="77777777" w:rsidR="00071924" w:rsidRPr="00591EA1" w:rsidRDefault="00071924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Nezval, Vítězslav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04B56" w14:textId="77777777" w:rsidR="00071924" w:rsidRPr="00591EA1" w:rsidRDefault="00EA718C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Edison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6FAE1" w14:textId="68946C4E" w:rsidR="00071924" w:rsidRPr="00591EA1" w:rsidRDefault="00360468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7</w:t>
            </w:r>
            <w:r w:rsidR="00414F7F">
              <w:t>8</w:t>
            </w:r>
          </w:p>
        </w:tc>
      </w:tr>
      <w:tr w:rsidR="00273205" w:rsidRPr="00222E24" w14:paraId="79A491F1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05C1D" w14:textId="77777777" w:rsidR="00273205" w:rsidRPr="00591EA1" w:rsidRDefault="00273205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Pavel, Ota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A8CC4" w14:textId="77777777" w:rsidR="00273205" w:rsidRPr="00591EA1" w:rsidRDefault="00273205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Smrt krásných srnců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718F1" w14:textId="5C6256A6" w:rsidR="00273205" w:rsidRPr="00591EA1" w:rsidRDefault="00360468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7</w:t>
            </w:r>
            <w:r w:rsidR="00414F7F">
              <w:t>9</w:t>
            </w:r>
          </w:p>
        </w:tc>
      </w:tr>
      <w:tr w:rsidR="00071924" w:rsidRPr="00222E24" w14:paraId="425F17E8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FB3D4" w14:textId="77777777" w:rsidR="00071924" w:rsidRPr="00591EA1" w:rsidRDefault="00071924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Poláček, Karel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29E5C" w14:textId="77777777" w:rsidR="00071924" w:rsidRPr="00591EA1" w:rsidRDefault="00071924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Bylo nás pět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2212B" w14:textId="59265E55" w:rsidR="00071924" w:rsidRPr="00591EA1" w:rsidRDefault="00414F7F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80</w:t>
            </w:r>
          </w:p>
        </w:tc>
      </w:tr>
      <w:tr w:rsidR="00071924" w:rsidRPr="00222E24" w14:paraId="38E4C9ED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4FC57" w14:textId="77777777" w:rsidR="00071924" w:rsidRPr="00591EA1" w:rsidRDefault="00071924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Skácel, Jan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18660" w14:textId="77777777" w:rsidR="00071924" w:rsidRPr="00591EA1" w:rsidRDefault="00071924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Dávné proso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CD282" w14:textId="752857BE" w:rsidR="00071924" w:rsidRPr="00591EA1" w:rsidRDefault="00414F7F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81</w:t>
            </w:r>
          </w:p>
        </w:tc>
      </w:tr>
      <w:tr w:rsidR="00071924" w:rsidRPr="00222E24" w14:paraId="644789D8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356F3" w14:textId="77777777" w:rsidR="00071924" w:rsidRPr="00591EA1" w:rsidRDefault="00071924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Smoljak, Ladislav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B778D" w14:textId="77777777" w:rsidR="00071924" w:rsidRPr="00591EA1" w:rsidRDefault="00071924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Vyšetřování ztráty třídní knihy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63CCE" w14:textId="6085AEE6" w:rsidR="00071924" w:rsidRPr="00591EA1" w:rsidRDefault="00414F7F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82</w:t>
            </w:r>
          </w:p>
        </w:tc>
      </w:tr>
      <w:tr w:rsidR="00071924" w:rsidRPr="00222E24" w14:paraId="32934779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00999" w14:textId="77777777" w:rsidR="00071924" w:rsidRPr="00591EA1" w:rsidRDefault="00071924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 xml:space="preserve">Svěrák, Zdeněk – Smoljak, Ladislav 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CFC29" w14:textId="77777777" w:rsidR="00071924" w:rsidRPr="00591EA1" w:rsidRDefault="00071924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 w:rsidRPr="00591EA1">
              <w:t>Dobytí severního pólu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298F9" w14:textId="0F0758D6" w:rsidR="00071924" w:rsidRPr="00591EA1" w:rsidRDefault="00414F7F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83</w:t>
            </w:r>
          </w:p>
        </w:tc>
      </w:tr>
      <w:tr w:rsidR="00071924" w:rsidRPr="00222E24" w14:paraId="01C6F4CC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9BD94" w14:textId="77777777" w:rsidR="00071924" w:rsidRPr="00222E24" w:rsidRDefault="00071924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Škvorecký</w:t>
            </w:r>
            <w:r>
              <w:t>,</w:t>
            </w:r>
            <w:r w:rsidRPr="00222E24">
              <w:t xml:space="preserve"> Josef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AC1AF" w14:textId="77777777" w:rsidR="00071924" w:rsidRPr="00222E24" w:rsidRDefault="00071924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Zbabělci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55E7E" w14:textId="7F16AD3D" w:rsidR="00071924" w:rsidRPr="00222E24" w:rsidRDefault="00360468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8</w:t>
            </w:r>
            <w:r w:rsidR="00414F7F">
              <w:t>4</w:t>
            </w:r>
          </w:p>
        </w:tc>
      </w:tr>
      <w:tr w:rsidR="00071924" w:rsidRPr="00222E24" w14:paraId="7A2ED1D5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9F4AD" w14:textId="77777777" w:rsidR="00071924" w:rsidRPr="00222E24" w:rsidRDefault="00071924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Vančura</w:t>
            </w:r>
            <w:r>
              <w:t>,</w:t>
            </w:r>
            <w:r w:rsidRPr="00222E24">
              <w:t xml:space="preserve"> Vladislav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C5E07" w14:textId="77777777" w:rsidR="00071924" w:rsidRPr="00222E24" w:rsidRDefault="00071924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Rozmarné léto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00078" w14:textId="53E53777" w:rsidR="00071924" w:rsidRPr="00222E24" w:rsidRDefault="00360468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8</w:t>
            </w:r>
            <w:r w:rsidR="00414F7F">
              <w:t>5</w:t>
            </w:r>
          </w:p>
        </w:tc>
      </w:tr>
      <w:tr w:rsidR="00071924" w:rsidRPr="00222E24" w14:paraId="24378943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4DB33" w14:textId="77777777" w:rsidR="00071924" w:rsidRPr="00222E24" w:rsidRDefault="00071924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Viewegh</w:t>
            </w:r>
            <w:r>
              <w:t>,</w:t>
            </w:r>
            <w:r w:rsidRPr="00222E24">
              <w:t xml:space="preserve"> Michal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A396D" w14:textId="77777777" w:rsidR="00071924" w:rsidRPr="00222E24" w:rsidRDefault="00071924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Báječná léta pod psa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9D4DA" w14:textId="2440EC08" w:rsidR="00071924" w:rsidRPr="00222E24" w:rsidRDefault="00360468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8</w:t>
            </w:r>
            <w:r w:rsidR="00414F7F">
              <w:t>6</w:t>
            </w:r>
          </w:p>
        </w:tc>
      </w:tr>
      <w:tr w:rsidR="00071924" w:rsidRPr="00222E24" w14:paraId="1B505FC5" w14:textId="77777777"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98F8F" w14:textId="77777777" w:rsidR="00071924" w:rsidRPr="00222E24" w:rsidRDefault="00071924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Wolker</w:t>
            </w:r>
            <w:r>
              <w:t>,</w:t>
            </w:r>
            <w:r w:rsidRPr="00222E24">
              <w:t xml:space="preserve"> Jiří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5079C" w14:textId="77777777" w:rsidR="00071924" w:rsidRPr="00222E24" w:rsidRDefault="00071924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 w:rsidRPr="00222E24">
              <w:t>Těžká hodina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1E162" w14:textId="7D3B84D3" w:rsidR="00071924" w:rsidRPr="00222E24" w:rsidRDefault="00360468" w:rsidP="00996771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8</w:t>
            </w:r>
            <w:r w:rsidR="00414F7F">
              <w:t>7</w:t>
            </w:r>
          </w:p>
        </w:tc>
      </w:tr>
    </w:tbl>
    <w:p w14:paraId="7576C302" w14:textId="77777777" w:rsidR="00FE555C" w:rsidRPr="00222E24" w:rsidRDefault="00FE555C" w:rsidP="00FC3BBF">
      <w:pPr>
        <w:tabs>
          <w:tab w:val="left" w:pos="1440"/>
        </w:tabs>
        <w:ind w:left="1440"/>
      </w:pPr>
    </w:p>
    <w:sectPr w:rsidR="00FE555C" w:rsidRPr="00222E24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2406189">
    <w:abstractNumId w:val="0"/>
  </w:num>
  <w:num w:numId="2" w16cid:durableId="1937979801">
    <w:abstractNumId w:val="1"/>
  </w:num>
  <w:num w:numId="3" w16cid:durableId="1211192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23"/>
    <w:rsid w:val="00056B74"/>
    <w:rsid w:val="00071924"/>
    <w:rsid w:val="000C0A5C"/>
    <w:rsid w:val="000D12BA"/>
    <w:rsid w:val="001C27FA"/>
    <w:rsid w:val="001C5476"/>
    <w:rsid w:val="00222E24"/>
    <w:rsid w:val="00273205"/>
    <w:rsid w:val="002842E7"/>
    <w:rsid w:val="00290A13"/>
    <w:rsid w:val="00360468"/>
    <w:rsid w:val="00373A85"/>
    <w:rsid w:val="003E459D"/>
    <w:rsid w:val="00414F7F"/>
    <w:rsid w:val="00425C96"/>
    <w:rsid w:val="00524127"/>
    <w:rsid w:val="00591EA1"/>
    <w:rsid w:val="0064732F"/>
    <w:rsid w:val="007420E3"/>
    <w:rsid w:val="00816DFD"/>
    <w:rsid w:val="008B5D4D"/>
    <w:rsid w:val="00973FD3"/>
    <w:rsid w:val="00985D87"/>
    <w:rsid w:val="00996771"/>
    <w:rsid w:val="00A91286"/>
    <w:rsid w:val="00BE416B"/>
    <w:rsid w:val="00D579A8"/>
    <w:rsid w:val="00DC2C23"/>
    <w:rsid w:val="00DE55B4"/>
    <w:rsid w:val="00E27BE3"/>
    <w:rsid w:val="00EA718C"/>
    <w:rsid w:val="00EC7F5E"/>
    <w:rsid w:val="00F13D98"/>
    <w:rsid w:val="00FA2870"/>
    <w:rsid w:val="00FC3BBF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ABC86B"/>
  <w15:chartTrackingRefBased/>
  <w15:docId w15:val="{308CA54A-EBED-4E66-83AA-3101F61E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4">
    <w:name w:val="heading 4"/>
    <w:basedOn w:val="Normln"/>
    <w:next w:val="Zkladntext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hAnsi="Times New Roman"/>
      <w:color w:val="auto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1">
    <w:name w:val="WW8Num1z1"/>
    <w:rPr>
      <w:rFonts w:ascii="Times New Roman" w:hAnsi="Times New Roman"/>
      <w:color w:val="auto"/>
      <w:sz w:val="24"/>
    </w:rPr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seznam literárních děl</vt:lpstr>
    </vt:vector>
  </TitlesOfParts>
  <Company>Wichterlovo gymnázium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seznam literárních děl</dc:title>
  <dc:subject/>
  <dc:creator>Petr Smolák</dc:creator>
  <cp:keywords/>
  <cp:lastModifiedBy>Sekretariát</cp:lastModifiedBy>
  <cp:revision>7</cp:revision>
  <cp:lastPrinted>2009-02-23T08:45:00Z</cp:lastPrinted>
  <dcterms:created xsi:type="dcterms:W3CDTF">2022-01-06T12:11:00Z</dcterms:created>
  <dcterms:modified xsi:type="dcterms:W3CDTF">2024-02-01T09:27:00Z</dcterms:modified>
</cp:coreProperties>
</file>